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3D354" w14:textId="28959F88" w:rsidR="00A9204E" w:rsidRDefault="00C80741">
      <w:pPr>
        <w:rPr>
          <w:sz w:val="32"/>
          <w:szCs w:val="32"/>
          <w:lang w:val="en-GB"/>
        </w:rPr>
      </w:pPr>
      <w:r>
        <w:rPr>
          <w:sz w:val="32"/>
          <w:szCs w:val="32"/>
          <w:lang w:val="en-GB"/>
        </w:rPr>
        <w:t xml:space="preserve">Surf </w:t>
      </w:r>
      <w:proofErr w:type="spellStart"/>
      <w:r>
        <w:rPr>
          <w:sz w:val="32"/>
          <w:szCs w:val="32"/>
          <w:lang w:val="en-GB"/>
        </w:rPr>
        <w:t>Maroc</w:t>
      </w:r>
      <w:proofErr w:type="spellEnd"/>
    </w:p>
    <w:p w14:paraId="01E1E1E2" w14:textId="51A347AF" w:rsidR="00E40517" w:rsidRDefault="00E40517">
      <w:pPr>
        <w:rPr>
          <w:sz w:val="32"/>
          <w:szCs w:val="32"/>
          <w:lang w:val="en-GB"/>
        </w:rPr>
      </w:pPr>
    </w:p>
    <w:p w14:paraId="0001E158" w14:textId="6CAD536D" w:rsidR="00E40517" w:rsidRDefault="00E40517">
      <w:pPr>
        <w:rPr>
          <w:sz w:val="28"/>
          <w:szCs w:val="28"/>
          <w:lang w:val="en-GB"/>
        </w:rPr>
      </w:pPr>
      <w:r w:rsidRPr="00E40517">
        <w:rPr>
          <w:sz w:val="28"/>
          <w:szCs w:val="28"/>
          <w:lang w:val="en-GB"/>
        </w:rPr>
        <w:t>Privacy Notice Wording</w:t>
      </w:r>
    </w:p>
    <w:p w14:paraId="50666127" w14:textId="02A9E605" w:rsidR="00E40517" w:rsidRDefault="00E40517">
      <w:pPr>
        <w:rPr>
          <w:sz w:val="28"/>
          <w:szCs w:val="28"/>
          <w:lang w:val="en-GB"/>
        </w:rPr>
      </w:pPr>
    </w:p>
    <w:p w14:paraId="4AEA00EB" w14:textId="46444D8D" w:rsidR="00E40517" w:rsidRPr="000F28B2" w:rsidRDefault="00F960A5">
      <w:pPr>
        <w:rPr>
          <w:b/>
          <w:sz w:val="24"/>
          <w:szCs w:val="24"/>
          <w:lang w:val="en-GB"/>
        </w:rPr>
      </w:pPr>
      <w:r w:rsidRPr="000F28B2">
        <w:rPr>
          <w:b/>
          <w:sz w:val="24"/>
          <w:szCs w:val="24"/>
          <w:lang w:val="en-GB"/>
        </w:rPr>
        <w:t>Cart Page with option to sign up to newsletters</w:t>
      </w:r>
    </w:p>
    <w:p w14:paraId="6BBD9F53" w14:textId="64962D95" w:rsidR="00E40517" w:rsidRDefault="00E40517">
      <w:pPr>
        <w:rPr>
          <w:sz w:val="24"/>
          <w:szCs w:val="24"/>
          <w:lang w:val="en-GB"/>
        </w:rPr>
      </w:pPr>
    </w:p>
    <w:p w14:paraId="7B60828B" w14:textId="01DC8856" w:rsidR="00E40517" w:rsidRDefault="00F960A5" w:rsidP="00E40517">
      <w:pPr>
        <w:rPr>
          <w:sz w:val="24"/>
          <w:szCs w:val="24"/>
          <w:lang w:val="en-GB"/>
        </w:rPr>
      </w:pPr>
      <w:r w:rsidRPr="00F960A5">
        <w:rPr>
          <w:sz w:val="24"/>
          <w:szCs w:val="24"/>
          <w:lang w:val="en-GB"/>
        </w:rPr>
        <w:t>We will use any personal information that you have submitted to us in order to process your booking and provide the services you’ve requested.</w:t>
      </w:r>
      <w:r>
        <w:rPr>
          <w:sz w:val="24"/>
          <w:szCs w:val="24"/>
          <w:lang w:val="en-GB"/>
        </w:rPr>
        <w:t xml:space="preserve"> </w:t>
      </w:r>
    </w:p>
    <w:p w14:paraId="046705C4" w14:textId="7F54DE5C" w:rsidR="00F960A5" w:rsidRDefault="00F960A5" w:rsidP="00E40517">
      <w:pPr>
        <w:rPr>
          <w:sz w:val="24"/>
          <w:szCs w:val="24"/>
          <w:lang w:val="en-GB"/>
        </w:rPr>
      </w:pPr>
    </w:p>
    <w:p w14:paraId="75E35C0E" w14:textId="67F7D7C4" w:rsidR="00F960A5" w:rsidRDefault="00F960A5" w:rsidP="00E40517">
      <w:pPr>
        <w:rPr>
          <w:sz w:val="24"/>
          <w:szCs w:val="24"/>
          <w:lang w:val="en-GB"/>
        </w:rPr>
      </w:pPr>
      <w:r>
        <w:rPr>
          <w:sz w:val="24"/>
          <w:szCs w:val="24"/>
          <w:lang w:val="en-GB"/>
        </w:rPr>
        <w:t>If you a</w:t>
      </w:r>
      <w:r w:rsidR="00222C61">
        <w:rPr>
          <w:sz w:val="24"/>
          <w:szCs w:val="24"/>
          <w:lang w:val="en-GB"/>
        </w:rPr>
        <w:t>gree</w:t>
      </w:r>
      <w:r>
        <w:rPr>
          <w:sz w:val="24"/>
          <w:szCs w:val="24"/>
          <w:lang w:val="en-GB"/>
        </w:rPr>
        <w:t xml:space="preserve"> to “</w:t>
      </w:r>
      <w:r w:rsidRPr="00F960A5">
        <w:rPr>
          <w:sz w:val="24"/>
          <w:szCs w:val="24"/>
          <w:lang w:val="en-GB"/>
        </w:rPr>
        <w:t>Sign up to our mailing list to receive our news and exclusive promotions</w:t>
      </w:r>
      <w:r>
        <w:rPr>
          <w:sz w:val="24"/>
          <w:szCs w:val="24"/>
          <w:lang w:val="en-GB"/>
        </w:rPr>
        <w:t xml:space="preserve">” you can opt out of receiving further mailings from us at any time by contacting us at </w:t>
      </w:r>
      <w:r w:rsidRPr="00F960A5">
        <w:rPr>
          <w:sz w:val="24"/>
          <w:szCs w:val="24"/>
          <w:highlight w:val="yellow"/>
          <w:lang w:val="en-GB"/>
        </w:rPr>
        <w:t>[enter relevant email address]</w:t>
      </w:r>
    </w:p>
    <w:p w14:paraId="19EAD724" w14:textId="77777777" w:rsidR="00F960A5" w:rsidRPr="00E40517" w:rsidRDefault="00F960A5" w:rsidP="00E40517">
      <w:pPr>
        <w:rPr>
          <w:sz w:val="24"/>
          <w:szCs w:val="24"/>
          <w:lang w:val="en-GB"/>
        </w:rPr>
      </w:pPr>
    </w:p>
    <w:p w14:paraId="705FA5D6" w14:textId="121B88D8" w:rsidR="00E40517" w:rsidRDefault="00E40517" w:rsidP="00E40517">
      <w:pPr>
        <w:rPr>
          <w:sz w:val="24"/>
          <w:szCs w:val="24"/>
          <w:lang w:val="en-GB"/>
        </w:rPr>
      </w:pPr>
      <w:r w:rsidRPr="00E40517">
        <w:rPr>
          <w:sz w:val="24"/>
          <w:szCs w:val="24"/>
          <w:lang w:val="en-GB"/>
        </w:rPr>
        <w:t xml:space="preserve">Your privacy is important to us. Please click </w:t>
      </w:r>
      <w:commentRangeStart w:id="0"/>
      <w:r w:rsidRPr="00E40517">
        <w:rPr>
          <w:sz w:val="24"/>
          <w:szCs w:val="24"/>
          <w:lang w:val="en-GB"/>
        </w:rPr>
        <w:t>here</w:t>
      </w:r>
      <w:commentRangeEnd w:id="0"/>
      <w:r w:rsidR="0020123E">
        <w:rPr>
          <w:rStyle w:val="CommentReference"/>
        </w:rPr>
        <w:commentReference w:id="0"/>
      </w:r>
      <w:r w:rsidRPr="00E40517">
        <w:rPr>
          <w:sz w:val="24"/>
          <w:szCs w:val="24"/>
          <w:lang w:val="en-GB"/>
        </w:rPr>
        <w:t xml:space="preserve"> for our Privacy Policy which explains </w:t>
      </w:r>
      <w:r>
        <w:rPr>
          <w:sz w:val="24"/>
          <w:szCs w:val="24"/>
          <w:lang w:val="en-GB"/>
        </w:rPr>
        <w:t>how</w:t>
      </w:r>
      <w:r w:rsidRPr="00E40517">
        <w:rPr>
          <w:sz w:val="24"/>
          <w:szCs w:val="24"/>
          <w:lang w:val="en-GB"/>
        </w:rPr>
        <w:t xml:space="preserve"> we will use your personal information. It also explains the rights you have in relation to your information, and how to contact us with any queries or requests.</w:t>
      </w:r>
    </w:p>
    <w:p w14:paraId="31700EE6" w14:textId="32F86C7D" w:rsidR="00E40517" w:rsidRDefault="00E40517" w:rsidP="00E40517">
      <w:pPr>
        <w:rPr>
          <w:sz w:val="24"/>
          <w:szCs w:val="24"/>
          <w:lang w:val="en-GB"/>
        </w:rPr>
      </w:pPr>
    </w:p>
    <w:p w14:paraId="7F66D691" w14:textId="2550ACDB" w:rsidR="00E40517" w:rsidRPr="000F28B2" w:rsidRDefault="00E26B8C" w:rsidP="00E40517">
      <w:pPr>
        <w:rPr>
          <w:b/>
          <w:sz w:val="24"/>
          <w:szCs w:val="24"/>
          <w:lang w:val="en-GB"/>
        </w:rPr>
      </w:pPr>
      <w:r w:rsidRPr="000F28B2">
        <w:rPr>
          <w:b/>
          <w:sz w:val="24"/>
          <w:szCs w:val="24"/>
          <w:lang w:val="en-GB"/>
        </w:rPr>
        <w:t>Booking Page – where personal information is entered</w:t>
      </w:r>
    </w:p>
    <w:p w14:paraId="5A55E39B" w14:textId="2DAD8EFD" w:rsidR="00E40517" w:rsidRDefault="00E40517" w:rsidP="00E40517">
      <w:pPr>
        <w:rPr>
          <w:sz w:val="24"/>
          <w:szCs w:val="24"/>
          <w:lang w:val="en-GB"/>
        </w:rPr>
      </w:pPr>
    </w:p>
    <w:p w14:paraId="21791EAF" w14:textId="566C621E" w:rsidR="00E40517" w:rsidRPr="00E40517" w:rsidRDefault="00E40517" w:rsidP="00E40517">
      <w:pPr>
        <w:rPr>
          <w:sz w:val="24"/>
          <w:szCs w:val="24"/>
          <w:lang w:val="en-GB"/>
        </w:rPr>
      </w:pPr>
      <w:bookmarkStart w:id="1" w:name="_Hlk535761938"/>
      <w:r w:rsidRPr="00E40517">
        <w:rPr>
          <w:sz w:val="24"/>
          <w:szCs w:val="24"/>
          <w:lang w:val="en-GB"/>
        </w:rPr>
        <w:t xml:space="preserve">We will use </w:t>
      </w:r>
      <w:r>
        <w:rPr>
          <w:sz w:val="24"/>
          <w:szCs w:val="24"/>
          <w:lang w:val="en-GB"/>
        </w:rPr>
        <w:t>any</w:t>
      </w:r>
      <w:r w:rsidRPr="00E40517">
        <w:rPr>
          <w:sz w:val="24"/>
          <w:szCs w:val="24"/>
          <w:lang w:val="en-GB"/>
        </w:rPr>
        <w:t xml:space="preserve"> personal information that you have submitted to us in order to </w:t>
      </w:r>
      <w:r w:rsidR="00E26B8C">
        <w:rPr>
          <w:sz w:val="24"/>
          <w:szCs w:val="24"/>
          <w:lang w:val="en-GB"/>
        </w:rPr>
        <w:t>process your booking and provide the services you’ve requested</w:t>
      </w:r>
      <w:r w:rsidR="00D92AA4">
        <w:rPr>
          <w:sz w:val="24"/>
          <w:szCs w:val="24"/>
          <w:lang w:val="en-GB"/>
        </w:rPr>
        <w:t xml:space="preserve">. </w:t>
      </w:r>
      <w:bookmarkEnd w:id="1"/>
      <w:r w:rsidR="00D92AA4">
        <w:rPr>
          <w:sz w:val="24"/>
          <w:szCs w:val="24"/>
          <w:lang w:val="en-GB"/>
        </w:rPr>
        <w:t>We will also use it to suggest or recommend additional services which might be of interest to you</w:t>
      </w:r>
      <w:r w:rsidRPr="00E40517">
        <w:rPr>
          <w:sz w:val="24"/>
          <w:szCs w:val="24"/>
          <w:lang w:val="en-GB"/>
        </w:rPr>
        <w:t>.</w:t>
      </w:r>
    </w:p>
    <w:p w14:paraId="3E9AE5DB" w14:textId="77777777" w:rsidR="00E40517" w:rsidRPr="00E40517" w:rsidRDefault="00E40517" w:rsidP="00E40517">
      <w:pPr>
        <w:rPr>
          <w:sz w:val="24"/>
          <w:szCs w:val="24"/>
          <w:lang w:val="en-GB"/>
        </w:rPr>
      </w:pPr>
    </w:p>
    <w:p w14:paraId="765345AA" w14:textId="1BA12D95" w:rsidR="00E40517" w:rsidRDefault="00E40517" w:rsidP="00E40517">
      <w:pPr>
        <w:rPr>
          <w:sz w:val="24"/>
          <w:szCs w:val="24"/>
          <w:lang w:val="en-GB"/>
        </w:rPr>
      </w:pPr>
      <w:r w:rsidRPr="00E40517">
        <w:rPr>
          <w:sz w:val="24"/>
          <w:szCs w:val="24"/>
          <w:lang w:val="en-GB"/>
        </w:rPr>
        <w:t xml:space="preserve">Your privacy is important to us. Please click </w:t>
      </w:r>
      <w:commentRangeStart w:id="2"/>
      <w:r w:rsidRPr="00E40517">
        <w:rPr>
          <w:sz w:val="24"/>
          <w:szCs w:val="24"/>
          <w:lang w:val="en-GB"/>
        </w:rPr>
        <w:t>here</w:t>
      </w:r>
      <w:commentRangeEnd w:id="2"/>
      <w:r w:rsidR="00D92AA4">
        <w:rPr>
          <w:rStyle w:val="CommentReference"/>
        </w:rPr>
        <w:commentReference w:id="2"/>
      </w:r>
      <w:r w:rsidRPr="00E40517">
        <w:rPr>
          <w:sz w:val="24"/>
          <w:szCs w:val="24"/>
          <w:lang w:val="en-GB"/>
        </w:rPr>
        <w:t xml:space="preserve"> for our Privacy Policy which explains how we will use your personal information. It also explains the rights you have in relation to your information, and how to contact us with any queries or requests.</w:t>
      </w:r>
    </w:p>
    <w:p w14:paraId="564E72AE" w14:textId="1A92618B" w:rsidR="00E3582E" w:rsidRDefault="00E3582E" w:rsidP="00E40517">
      <w:pPr>
        <w:rPr>
          <w:sz w:val="24"/>
          <w:szCs w:val="24"/>
          <w:lang w:val="en-GB"/>
        </w:rPr>
      </w:pPr>
    </w:p>
    <w:p w14:paraId="7CB4CD49" w14:textId="79409C63" w:rsidR="00E3582E" w:rsidRPr="000F28B2" w:rsidRDefault="00E3582E" w:rsidP="00E40517">
      <w:pPr>
        <w:rPr>
          <w:b/>
          <w:sz w:val="24"/>
          <w:szCs w:val="24"/>
          <w:lang w:val="en-GB"/>
        </w:rPr>
      </w:pPr>
      <w:r w:rsidRPr="000F28B2">
        <w:rPr>
          <w:b/>
          <w:sz w:val="24"/>
          <w:szCs w:val="24"/>
          <w:lang w:val="en-GB"/>
        </w:rPr>
        <w:t>“</w:t>
      </w:r>
      <w:r w:rsidR="003C07D9" w:rsidRPr="000F28B2">
        <w:rPr>
          <w:b/>
          <w:sz w:val="24"/>
          <w:szCs w:val="24"/>
          <w:lang w:val="en-GB"/>
        </w:rPr>
        <w:t xml:space="preserve">General Reservations” </w:t>
      </w:r>
      <w:r w:rsidRPr="000F28B2">
        <w:rPr>
          <w:b/>
          <w:sz w:val="24"/>
          <w:szCs w:val="24"/>
          <w:lang w:val="en-GB"/>
        </w:rPr>
        <w:t>Send Us a Message</w:t>
      </w:r>
    </w:p>
    <w:p w14:paraId="7CC3A5CD" w14:textId="78BC9A63" w:rsidR="00E3582E" w:rsidRDefault="00E3582E" w:rsidP="00E40517">
      <w:pPr>
        <w:rPr>
          <w:sz w:val="24"/>
          <w:szCs w:val="24"/>
          <w:lang w:val="en-GB"/>
        </w:rPr>
      </w:pPr>
    </w:p>
    <w:p w14:paraId="0433FCF6" w14:textId="62511CD6" w:rsidR="00E3582E" w:rsidRPr="00E40517" w:rsidRDefault="00E3582E" w:rsidP="00E3582E">
      <w:pPr>
        <w:rPr>
          <w:sz w:val="24"/>
          <w:szCs w:val="24"/>
          <w:lang w:val="en-GB"/>
        </w:rPr>
      </w:pPr>
      <w:r w:rsidRPr="00E40517">
        <w:rPr>
          <w:sz w:val="24"/>
          <w:szCs w:val="24"/>
          <w:lang w:val="en-GB"/>
        </w:rPr>
        <w:t xml:space="preserve">We will </w:t>
      </w:r>
      <w:r w:rsidR="00222C61">
        <w:rPr>
          <w:sz w:val="24"/>
          <w:szCs w:val="24"/>
          <w:lang w:val="en-GB"/>
        </w:rPr>
        <w:t xml:space="preserve">only </w:t>
      </w:r>
      <w:r w:rsidRPr="00E40517">
        <w:rPr>
          <w:sz w:val="24"/>
          <w:szCs w:val="24"/>
          <w:lang w:val="en-GB"/>
        </w:rPr>
        <w:t xml:space="preserve">use </w:t>
      </w:r>
      <w:r>
        <w:rPr>
          <w:sz w:val="24"/>
          <w:szCs w:val="24"/>
          <w:lang w:val="en-GB"/>
        </w:rPr>
        <w:t>any</w:t>
      </w:r>
      <w:r w:rsidRPr="00E40517">
        <w:rPr>
          <w:sz w:val="24"/>
          <w:szCs w:val="24"/>
          <w:lang w:val="en-GB"/>
        </w:rPr>
        <w:t xml:space="preserve"> personal information that you submit to us in order to </w:t>
      </w:r>
      <w:r>
        <w:rPr>
          <w:sz w:val="24"/>
          <w:szCs w:val="24"/>
          <w:lang w:val="en-GB"/>
        </w:rPr>
        <w:t>respond to your question or query</w:t>
      </w:r>
      <w:r w:rsidRPr="00E40517">
        <w:rPr>
          <w:sz w:val="24"/>
          <w:szCs w:val="24"/>
          <w:lang w:val="en-GB"/>
        </w:rPr>
        <w:t>.</w:t>
      </w:r>
    </w:p>
    <w:p w14:paraId="597C1473" w14:textId="77777777" w:rsidR="00E3582E" w:rsidRPr="00E40517" w:rsidRDefault="00E3582E" w:rsidP="00E3582E">
      <w:pPr>
        <w:rPr>
          <w:sz w:val="24"/>
          <w:szCs w:val="24"/>
          <w:lang w:val="en-GB"/>
        </w:rPr>
      </w:pPr>
    </w:p>
    <w:p w14:paraId="08296AA1" w14:textId="2EB07894" w:rsidR="00E3582E" w:rsidRDefault="00E3582E" w:rsidP="00E3582E">
      <w:pPr>
        <w:rPr>
          <w:sz w:val="24"/>
          <w:szCs w:val="24"/>
          <w:lang w:val="en-GB"/>
        </w:rPr>
      </w:pPr>
      <w:r w:rsidRPr="00E40517">
        <w:rPr>
          <w:sz w:val="24"/>
          <w:szCs w:val="24"/>
          <w:lang w:val="en-GB"/>
        </w:rPr>
        <w:t xml:space="preserve">Your privacy is important to us. Please click </w:t>
      </w:r>
      <w:commentRangeStart w:id="3"/>
      <w:r w:rsidRPr="00E40517">
        <w:rPr>
          <w:sz w:val="24"/>
          <w:szCs w:val="24"/>
          <w:lang w:val="en-GB"/>
        </w:rPr>
        <w:t>here</w:t>
      </w:r>
      <w:commentRangeEnd w:id="3"/>
      <w:r w:rsidR="003C07D9">
        <w:rPr>
          <w:rStyle w:val="CommentReference"/>
        </w:rPr>
        <w:commentReference w:id="3"/>
      </w:r>
      <w:r w:rsidRPr="00E40517">
        <w:rPr>
          <w:sz w:val="24"/>
          <w:szCs w:val="24"/>
          <w:lang w:val="en-GB"/>
        </w:rPr>
        <w:t xml:space="preserve"> for our Privacy Policy which explains how we will use your personal information. It also explains the rights you have in relation to your information, and how to contact us with any queries or requests.</w:t>
      </w:r>
    </w:p>
    <w:p w14:paraId="767BBDF9" w14:textId="02E1B179" w:rsidR="00E3582E" w:rsidRDefault="00E3582E" w:rsidP="00E40517">
      <w:pPr>
        <w:rPr>
          <w:sz w:val="24"/>
          <w:szCs w:val="24"/>
          <w:lang w:val="en-GB"/>
        </w:rPr>
      </w:pPr>
    </w:p>
    <w:p w14:paraId="2762280E" w14:textId="7BA7644C" w:rsidR="008332C7" w:rsidRDefault="008332C7" w:rsidP="00E40517">
      <w:pPr>
        <w:rPr>
          <w:sz w:val="24"/>
          <w:szCs w:val="24"/>
          <w:lang w:val="en-GB"/>
        </w:rPr>
      </w:pPr>
    </w:p>
    <w:p w14:paraId="5F66F64E" w14:textId="77777777" w:rsidR="00DD50CD" w:rsidRDefault="00DD50CD" w:rsidP="00E40517">
      <w:pPr>
        <w:rPr>
          <w:sz w:val="24"/>
          <w:szCs w:val="24"/>
          <w:lang w:val="en-GB"/>
        </w:rPr>
      </w:pPr>
    </w:p>
    <w:p w14:paraId="1044919D" w14:textId="5CCC2345" w:rsidR="00DD50CD" w:rsidRDefault="00DD50CD" w:rsidP="00E40517">
      <w:pPr>
        <w:rPr>
          <w:sz w:val="24"/>
          <w:szCs w:val="24"/>
          <w:lang w:val="en-GB"/>
        </w:rPr>
      </w:pPr>
    </w:p>
    <w:p w14:paraId="1E71ECA1" w14:textId="138F98CF" w:rsidR="00222C61" w:rsidRDefault="00222C61" w:rsidP="00E40517">
      <w:pPr>
        <w:rPr>
          <w:sz w:val="24"/>
          <w:szCs w:val="24"/>
          <w:lang w:val="en-GB"/>
        </w:rPr>
      </w:pPr>
    </w:p>
    <w:p w14:paraId="06E5F925" w14:textId="77777777" w:rsidR="00222C61" w:rsidRDefault="00222C61" w:rsidP="00E40517">
      <w:pPr>
        <w:rPr>
          <w:sz w:val="24"/>
          <w:szCs w:val="24"/>
          <w:lang w:val="en-GB"/>
        </w:rPr>
      </w:pPr>
    </w:p>
    <w:p w14:paraId="6C43F8B3" w14:textId="77777777" w:rsidR="00DD50CD" w:rsidRDefault="00DD50CD" w:rsidP="00E40517">
      <w:pPr>
        <w:rPr>
          <w:sz w:val="24"/>
          <w:szCs w:val="24"/>
          <w:lang w:val="en-GB"/>
        </w:rPr>
      </w:pPr>
    </w:p>
    <w:p w14:paraId="15B491E1" w14:textId="77777777" w:rsidR="00DD50CD" w:rsidRDefault="00DD50CD" w:rsidP="00E40517">
      <w:pPr>
        <w:rPr>
          <w:sz w:val="24"/>
          <w:szCs w:val="24"/>
          <w:lang w:val="en-GB"/>
        </w:rPr>
      </w:pPr>
    </w:p>
    <w:p w14:paraId="5FBFA5D4" w14:textId="621B8015" w:rsidR="008332C7" w:rsidRPr="000F28B2" w:rsidRDefault="008332C7" w:rsidP="00E40517">
      <w:pPr>
        <w:rPr>
          <w:b/>
          <w:sz w:val="24"/>
          <w:szCs w:val="24"/>
          <w:lang w:val="en-GB"/>
        </w:rPr>
      </w:pPr>
      <w:r w:rsidRPr="000F28B2">
        <w:rPr>
          <w:b/>
          <w:sz w:val="24"/>
          <w:szCs w:val="24"/>
          <w:lang w:val="en-GB"/>
        </w:rPr>
        <w:lastRenderedPageBreak/>
        <w:t>Vacancies Page</w:t>
      </w:r>
    </w:p>
    <w:p w14:paraId="540D8BE8" w14:textId="26BD1ACD" w:rsidR="00907FE9" w:rsidRDefault="00907FE9" w:rsidP="00E40517">
      <w:pPr>
        <w:rPr>
          <w:sz w:val="24"/>
          <w:szCs w:val="24"/>
          <w:lang w:val="en-GB"/>
        </w:rPr>
      </w:pPr>
    </w:p>
    <w:p w14:paraId="3FB9E3F1" w14:textId="52831535" w:rsidR="00907FE9" w:rsidRDefault="00907FE9" w:rsidP="00E40517">
      <w:pPr>
        <w:rPr>
          <w:sz w:val="24"/>
          <w:szCs w:val="24"/>
          <w:lang w:val="en-GB"/>
        </w:rPr>
      </w:pPr>
      <w:r>
        <w:rPr>
          <w:sz w:val="24"/>
          <w:szCs w:val="24"/>
          <w:lang w:val="en-GB"/>
        </w:rPr>
        <w:t>Keeping applicant personal information secure is important to us.</w:t>
      </w:r>
    </w:p>
    <w:p w14:paraId="09D17AC8" w14:textId="44600D0B" w:rsidR="00907FE9" w:rsidRDefault="00907FE9" w:rsidP="00E40517">
      <w:pPr>
        <w:rPr>
          <w:sz w:val="24"/>
          <w:szCs w:val="24"/>
          <w:lang w:val="en-GB"/>
        </w:rPr>
      </w:pPr>
    </w:p>
    <w:p w14:paraId="3181DC64" w14:textId="79DADF71" w:rsidR="00907FE9" w:rsidRPr="00907FE9" w:rsidRDefault="00907FE9" w:rsidP="00907FE9">
      <w:pPr>
        <w:rPr>
          <w:sz w:val="24"/>
          <w:szCs w:val="24"/>
          <w:lang w:val="en-GB"/>
        </w:rPr>
      </w:pPr>
      <w:r w:rsidRPr="00907FE9">
        <w:rPr>
          <w:sz w:val="24"/>
          <w:szCs w:val="24"/>
          <w:lang w:val="en-GB"/>
        </w:rPr>
        <w:t xml:space="preserve">If your application for employment is unsuccessful, </w:t>
      </w:r>
      <w:r>
        <w:rPr>
          <w:sz w:val="24"/>
          <w:szCs w:val="24"/>
          <w:lang w:val="en-GB"/>
        </w:rPr>
        <w:t xml:space="preserve">Surf </w:t>
      </w:r>
      <w:proofErr w:type="spellStart"/>
      <w:r>
        <w:rPr>
          <w:sz w:val="24"/>
          <w:szCs w:val="24"/>
          <w:lang w:val="en-GB"/>
        </w:rPr>
        <w:t>Maroc</w:t>
      </w:r>
      <w:proofErr w:type="spellEnd"/>
      <w:r w:rsidRPr="00907FE9">
        <w:rPr>
          <w:sz w:val="24"/>
          <w:szCs w:val="24"/>
          <w:lang w:val="en-GB"/>
        </w:rPr>
        <w:t xml:space="preserve"> will hold all your data for 6 months after the end of the relevant recruitment process</w:t>
      </w:r>
      <w:r>
        <w:rPr>
          <w:sz w:val="24"/>
          <w:szCs w:val="24"/>
          <w:lang w:val="en-GB"/>
        </w:rPr>
        <w:t>. If you would like to be considered for other similar positions when they become available, we will retain your contact details for two years so that we can contact you. This will require your consent which can be withdrawn at any time.</w:t>
      </w:r>
    </w:p>
    <w:p w14:paraId="5DF0C264" w14:textId="77777777" w:rsidR="00907FE9" w:rsidRPr="00907FE9" w:rsidRDefault="00907FE9" w:rsidP="00907FE9">
      <w:pPr>
        <w:rPr>
          <w:sz w:val="24"/>
          <w:szCs w:val="24"/>
          <w:lang w:val="en-GB"/>
        </w:rPr>
      </w:pPr>
    </w:p>
    <w:p w14:paraId="33E1364A" w14:textId="1A8A8E0B" w:rsidR="00907FE9" w:rsidRDefault="00907FE9" w:rsidP="00907FE9">
      <w:pPr>
        <w:rPr>
          <w:sz w:val="24"/>
          <w:szCs w:val="24"/>
          <w:lang w:val="en-GB"/>
        </w:rPr>
      </w:pPr>
      <w:r w:rsidRPr="00907FE9">
        <w:rPr>
          <w:sz w:val="24"/>
          <w:szCs w:val="24"/>
          <w:lang w:val="en-GB"/>
        </w:rPr>
        <w:t xml:space="preserve">If your application for employment is successful, the </w:t>
      </w:r>
      <w:r>
        <w:rPr>
          <w:sz w:val="24"/>
          <w:szCs w:val="24"/>
          <w:lang w:val="en-GB"/>
        </w:rPr>
        <w:t>personal data gathered during the recruitment process will be transferred to our HR and Payroll system and retained for at least the duration of your appointment.</w:t>
      </w:r>
    </w:p>
    <w:p w14:paraId="5077FD7C" w14:textId="26444E72" w:rsidR="00907FE9" w:rsidRDefault="00907FE9" w:rsidP="00907FE9">
      <w:pPr>
        <w:rPr>
          <w:sz w:val="24"/>
          <w:szCs w:val="24"/>
          <w:lang w:val="en-GB"/>
        </w:rPr>
      </w:pPr>
    </w:p>
    <w:p w14:paraId="2582416F" w14:textId="314C3F34" w:rsidR="00907FE9" w:rsidRDefault="00907FE9" w:rsidP="00907FE9">
      <w:pPr>
        <w:rPr>
          <w:sz w:val="24"/>
          <w:szCs w:val="24"/>
          <w:lang w:val="en-GB"/>
        </w:rPr>
      </w:pPr>
      <w:r>
        <w:rPr>
          <w:sz w:val="24"/>
          <w:szCs w:val="24"/>
          <w:lang w:val="en-GB"/>
        </w:rPr>
        <w:t xml:space="preserve">If you submit a CV for </w:t>
      </w:r>
      <w:proofErr w:type="gramStart"/>
      <w:r>
        <w:rPr>
          <w:sz w:val="24"/>
          <w:szCs w:val="24"/>
          <w:lang w:val="en-GB"/>
        </w:rPr>
        <w:t>positions</w:t>
      </w:r>
      <w:proofErr w:type="gramEnd"/>
      <w:r>
        <w:rPr>
          <w:sz w:val="24"/>
          <w:szCs w:val="24"/>
          <w:lang w:val="en-GB"/>
        </w:rPr>
        <w:t xml:space="preserve"> we don’t currently have a vacancy for, then </w:t>
      </w:r>
      <w:r w:rsidR="00222C61">
        <w:rPr>
          <w:sz w:val="24"/>
          <w:szCs w:val="24"/>
          <w:lang w:val="en-GB"/>
        </w:rPr>
        <w:t>we will need</w:t>
      </w:r>
      <w:bookmarkStart w:id="4" w:name="_GoBack"/>
      <w:bookmarkEnd w:id="4"/>
      <w:r w:rsidR="00222C61">
        <w:rPr>
          <w:sz w:val="24"/>
          <w:szCs w:val="24"/>
          <w:lang w:val="en-GB"/>
        </w:rPr>
        <w:t xml:space="preserve"> your consent</w:t>
      </w:r>
      <w:r>
        <w:rPr>
          <w:sz w:val="24"/>
          <w:szCs w:val="24"/>
          <w:lang w:val="en-GB"/>
        </w:rPr>
        <w:t xml:space="preserve"> to </w:t>
      </w:r>
      <w:r w:rsidR="000F28B2">
        <w:rPr>
          <w:sz w:val="24"/>
          <w:szCs w:val="24"/>
          <w:lang w:val="en-GB"/>
        </w:rPr>
        <w:t>retain your details for two years and to contacting you as and when a vacancy arises. This consent can be given in your covering letter and can be withdrawn at any time by contacting us.</w:t>
      </w:r>
    </w:p>
    <w:sectPr w:rsidR="00907FE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5A813F67" w14:textId="166D837F" w:rsidR="0020123E" w:rsidRDefault="0020123E">
      <w:pPr>
        <w:pStyle w:val="CommentText"/>
      </w:pPr>
      <w:r>
        <w:rPr>
          <w:rStyle w:val="CommentReference"/>
        </w:rPr>
        <w:annotationRef/>
      </w:r>
      <w:r>
        <w:t>Add link to Privacy Policy</w:t>
      </w:r>
    </w:p>
  </w:comment>
  <w:comment w:id="2" w:author="Author" w:initials="A">
    <w:p w14:paraId="16FCF883" w14:textId="3E3BAD4A" w:rsidR="00D92AA4" w:rsidRDefault="00D92AA4">
      <w:pPr>
        <w:pStyle w:val="CommentText"/>
      </w:pPr>
      <w:r>
        <w:rPr>
          <w:rStyle w:val="CommentReference"/>
        </w:rPr>
        <w:annotationRef/>
      </w:r>
      <w:r>
        <w:t>Add link to Privacy Policy</w:t>
      </w:r>
    </w:p>
  </w:comment>
  <w:comment w:id="3" w:author="Author" w:initials="A">
    <w:p w14:paraId="3EBC8A7C" w14:textId="70048DB2" w:rsidR="003C07D9" w:rsidRDefault="003C07D9">
      <w:pPr>
        <w:pStyle w:val="CommentText"/>
      </w:pPr>
      <w:r>
        <w:rPr>
          <w:rStyle w:val="CommentReference"/>
        </w:rPr>
        <w:annotationRef/>
      </w:r>
      <w:r w:rsidRPr="003C07D9">
        <w:t>Add link to Privacy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813F67" w15:done="0"/>
  <w15:commentEx w15:paraId="16FCF883" w15:done="0"/>
  <w15:commentEx w15:paraId="3EBC8A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813F67" w16cid:durableId="1FEF0D38"/>
  <w16cid:commentId w16cid:paraId="16FCF883" w16cid:durableId="1FEF123F"/>
  <w16cid:commentId w16cid:paraId="3EBC8A7C" w16cid:durableId="1FEF17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8C5C3" w14:textId="77777777" w:rsidR="00CF42CF" w:rsidRDefault="00CF42CF" w:rsidP="00973B27">
      <w:r>
        <w:separator/>
      </w:r>
    </w:p>
  </w:endnote>
  <w:endnote w:type="continuationSeparator" w:id="0">
    <w:p w14:paraId="4C4BCA09" w14:textId="77777777" w:rsidR="00CF42CF" w:rsidRDefault="00CF42CF" w:rsidP="0097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A71C8" w14:textId="77777777" w:rsidR="00CF42CF" w:rsidRDefault="00CF42CF" w:rsidP="00973B27">
      <w:r>
        <w:separator/>
      </w:r>
    </w:p>
  </w:footnote>
  <w:footnote w:type="continuationSeparator" w:id="0">
    <w:p w14:paraId="036F0F9F" w14:textId="77777777" w:rsidR="00CF42CF" w:rsidRDefault="00CF42CF" w:rsidP="00973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517"/>
    <w:rsid w:val="00084547"/>
    <w:rsid w:val="000F28B2"/>
    <w:rsid w:val="0020123E"/>
    <w:rsid w:val="00222C61"/>
    <w:rsid w:val="003C07D9"/>
    <w:rsid w:val="00645252"/>
    <w:rsid w:val="006D3D74"/>
    <w:rsid w:val="007A1136"/>
    <w:rsid w:val="008332C7"/>
    <w:rsid w:val="0083569A"/>
    <w:rsid w:val="00907FE9"/>
    <w:rsid w:val="00966A56"/>
    <w:rsid w:val="00973B27"/>
    <w:rsid w:val="00A9204E"/>
    <w:rsid w:val="00C80741"/>
    <w:rsid w:val="00CF42CF"/>
    <w:rsid w:val="00D92AA4"/>
    <w:rsid w:val="00DD50CD"/>
    <w:rsid w:val="00E26B8C"/>
    <w:rsid w:val="00E3582E"/>
    <w:rsid w:val="00E40517"/>
    <w:rsid w:val="00ED3F3F"/>
    <w:rsid w:val="00F9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9E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2019-01-20T18:08:00Z</dcterms:created>
  <dcterms:modified xsi:type="dcterms:W3CDTF">2019-01-20T18:17:00Z</dcterms:modified>
</cp:coreProperties>
</file>